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01" w:rsidRPr="000B7E01" w:rsidRDefault="000B7E01" w:rsidP="000B7E01">
      <w:pPr>
        <w:rPr>
          <w:sz w:val="36"/>
          <w:szCs w:val="36"/>
        </w:rPr>
      </w:pPr>
      <w:r>
        <w:rPr>
          <w:sz w:val="36"/>
          <w:szCs w:val="36"/>
        </w:rPr>
        <w:t xml:space="preserve">                             </w:t>
      </w:r>
      <w:r w:rsidRPr="000B7E01">
        <w:rPr>
          <w:sz w:val="36"/>
          <w:szCs w:val="36"/>
        </w:rPr>
        <w:t>Jahresbericht 2012</w:t>
      </w:r>
    </w:p>
    <w:p w:rsidR="000B7E01" w:rsidRDefault="000B7E01" w:rsidP="000B7E01">
      <w:pPr>
        <w:rPr>
          <w:b/>
        </w:rPr>
      </w:pPr>
      <w:r w:rsidRPr="000B7E01">
        <w:rPr>
          <w:b/>
        </w:rPr>
        <w:t xml:space="preserve">des Bildungsausschusses </w:t>
      </w:r>
      <w:proofErr w:type="spellStart"/>
      <w:r w:rsidRPr="000B7E01">
        <w:rPr>
          <w:b/>
        </w:rPr>
        <w:t>Terlan</w:t>
      </w:r>
      <w:proofErr w:type="spellEnd"/>
      <w:r w:rsidRPr="000B7E01">
        <w:rPr>
          <w:b/>
        </w:rPr>
        <w:t xml:space="preserve">  für die  27. Jahresversammlung am 21. Jänner 2013</w:t>
      </w:r>
    </w:p>
    <w:p w:rsidR="000B7E01" w:rsidRDefault="000B7E01" w:rsidP="000B7E01">
      <w:pPr>
        <w:rPr>
          <w:b/>
        </w:rPr>
      </w:pPr>
    </w:p>
    <w:p w:rsidR="000B7E01" w:rsidRDefault="000B7E01" w:rsidP="000B7E01">
      <w:pPr>
        <w:rPr>
          <w:b/>
        </w:rPr>
      </w:pPr>
    </w:p>
    <w:p w:rsidR="000B7E01" w:rsidRPr="00BF4277" w:rsidRDefault="000B7E01" w:rsidP="000B7E01">
      <w:pPr>
        <w:rPr>
          <w:sz w:val="28"/>
          <w:szCs w:val="28"/>
        </w:rPr>
      </w:pPr>
      <w:r w:rsidRPr="00BF4277">
        <w:rPr>
          <w:sz w:val="28"/>
          <w:szCs w:val="28"/>
        </w:rPr>
        <w:t xml:space="preserve">Der Arbeitsausschuss hat sich im Arbeitsjahr 2012 zu insgesamt 12 Sitzungen zur Vorbereitung von Bildungsinitiativen getroffen. Im vergangenen Jahr fanden wiederum zwei Treffen mit den Vereinsvertretern statt, die Jahresversammlung am 23. Jänner sowie das Treffen zur Koordinierung der </w:t>
      </w:r>
      <w:proofErr w:type="spellStart"/>
      <w:r w:rsidR="006E52E0">
        <w:rPr>
          <w:sz w:val="28"/>
          <w:szCs w:val="28"/>
        </w:rPr>
        <w:t>W</w:t>
      </w:r>
      <w:r w:rsidRPr="00BF4277">
        <w:rPr>
          <w:sz w:val="28"/>
          <w:szCs w:val="28"/>
        </w:rPr>
        <w:t>eiterbildungs</w:t>
      </w:r>
      <w:r w:rsidR="006E52E0">
        <w:rPr>
          <w:sz w:val="28"/>
          <w:szCs w:val="28"/>
        </w:rPr>
        <w:t>initia-</w:t>
      </w:r>
      <w:r w:rsidRPr="00BF4277">
        <w:rPr>
          <w:sz w:val="28"/>
          <w:szCs w:val="28"/>
        </w:rPr>
        <w:t>tiven</w:t>
      </w:r>
      <w:proofErr w:type="spellEnd"/>
      <w:r w:rsidRPr="00BF4277">
        <w:rPr>
          <w:sz w:val="28"/>
          <w:szCs w:val="28"/>
        </w:rPr>
        <w:t xml:space="preserve"> auf Gemeindeebene am 1. Oktober. </w:t>
      </w:r>
    </w:p>
    <w:p w:rsidR="000B7E01" w:rsidRPr="00BF4277" w:rsidRDefault="000B7E01" w:rsidP="00A42321">
      <w:pPr>
        <w:rPr>
          <w:sz w:val="28"/>
          <w:szCs w:val="28"/>
        </w:rPr>
      </w:pPr>
    </w:p>
    <w:p w:rsidR="00A42321" w:rsidRPr="00BF4277" w:rsidRDefault="00A42321" w:rsidP="00974176">
      <w:pPr>
        <w:pStyle w:val="KeinLeerraum"/>
        <w:jc w:val="both"/>
        <w:rPr>
          <w:color w:val="2A2A2A"/>
          <w:sz w:val="28"/>
          <w:szCs w:val="28"/>
        </w:rPr>
      </w:pPr>
      <w:r w:rsidRPr="00BF4277">
        <w:rPr>
          <w:rStyle w:val="Fett"/>
          <w:b w:val="0"/>
          <w:bCs w:val="0"/>
          <w:sz w:val="28"/>
          <w:szCs w:val="28"/>
        </w:rPr>
        <w:t>Ein Mitglied des Arbeitsausschusses nahm vom 14. bis 15. September an der jährlichen Fahrt der Bildungsausschüsse nach Salzburg teil</w:t>
      </w:r>
      <w:r w:rsidR="00B8313A" w:rsidRPr="00BF4277">
        <w:rPr>
          <w:rStyle w:val="Fett"/>
          <w:b w:val="0"/>
          <w:bCs w:val="0"/>
          <w:sz w:val="28"/>
          <w:szCs w:val="28"/>
        </w:rPr>
        <w:t>. M</w:t>
      </w:r>
      <w:r w:rsidRPr="00BF4277">
        <w:rPr>
          <w:rStyle w:val="Fett"/>
          <w:b w:val="0"/>
          <w:bCs w:val="0"/>
          <w:sz w:val="28"/>
          <w:szCs w:val="28"/>
        </w:rPr>
        <w:t>it einem Mitglied war der Arbeitsausschuss beim Tag der Weiterbildung</w:t>
      </w:r>
      <w:r w:rsidRPr="00BF4277">
        <w:rPr>
          <w:rStyle w:val="apple-converted-space"/>
          <w:sz w:val="28"/>
          <w:szCs w:val="28"/>
        </w:rPr>
        <w:t> </w:t>
      </w:r>
      <w:r w:rsidRPr="00BF4277">
        <w:rPr>
          <w:sz w:val="28"/>
          <w:szCs w:val="28"/>
        </w:rPr>
        <w:t xml:space="preserve"> vertreten, der am </w:t>
      </w:r>
      <w:r w:rsidRPr="00BF4277">
        <w:rPr>
          <w:rStyle w:val="Fett"/>
          <w:b w:val="0"/>
          <w:bCs w:val="0"/>
          <w:sz w:val="28"/>
          <w:szCs w:val="28"/>
        </w:rPr>
        <w:t xml:space="preserve">28. September in der Cusanus Akademie in Brixen unter dem Motto </w:t>
      </w:r>
      <w:r w:rsidRPr="00BF4277">
        <w:rPr>
          <w:rFonts w:eastAsia="Times New Roman"/>
          <w:kern w:val="0"/>
          <w:sz w:val="28"/>
          <w:szCs w:val="28"/>
          <w:lang w:eastAsia="de-DE"/>
        </w:rPr>
        <w:t>„</w:t>
      </w:r>
      <w:r w:rsidRPr="00BF4277">
        <w:rPr>
          <w:rStyle w:val="Fett"/>
          <w:b w:val="0"/>
          <w:bCs w:val="0"/>
          <w:sz w:val="28"/>
          <w:szCs w:val="28"/>
        </w:rPr>
        <w:t xml:space="preserve">Ein Koffer voller Geschichten“ stattfand. </w:t>
      </w:r>
      <w:r w:rsidRPr="00BF4277">
        <w:rPr>
          <w:rStyle w:val="apple-converted-space"/>
          <w:sz w:val="28"/>
          <w:szCs w:val="28"/>
        </w:rPr>
        <w:t> </w:t>
      </w:r>
      <w:r w:rsidR="002801AA" w:rsidRPr="00BF4277">
        <w:rPr>
          <w:rStyle w:val="apple-converted-space"/>
          <w:sz w:val="28"/>
          <w:szCs w:val="28"/>
        </w:rPr>
        <w:t xml:space="preserve">Im Mittelpunkt standen dabei </w:t>
      </w:r>
      <w:r w:rsidRPr="00BF4277">
        <w:rPr>
          <w:rStyle w:val="apple-converted-space"/>
          <w:sz w:val="28"/>
          <w:szCs w:val="28"/>
        </w:rPr>
        <w:t>„</w:t>
      </w:r>
      <w:r w:rsidRPr="00BF4277">
        <w:rPr>
          <w:color w:val="000000"/>
          <w:sz w:val="28"/>
          <w:szCs w:val="28"/>
        </w:rPr>
        <w:t xml:space="preserve">Geschichten“ und </w:t>
      </w:r>
      <w:r w:rsidR="002801AA" w:rsidRPr="00BF4277">
        <w:rPr>
          <w:color w:val="000000"/>
          <w:sz w:val="28"/>
          <w:szCs w:val="28"/>
        </w:rPr>
        <w:t>das</w:t>
      </w:r>
      <w:r w:rsidRPr="00BF4277">
        <w:rPr>
          <w:color w:val="000000"/>
          <w:sz w:val="28"/>
          <w:szCs w:val="28"/>
        </w:rPr>
        <w:t xml:space="preserve"> „Erzählen“ als  Elemente und Methoden in der Bildungsarbeit</w:t>
      </w:r>
      <w:r w:rsidR="002801AA" w:rsidRPr="00BF4277">
        <w:rPr>
          <w:color w:val="000000"/>
          <w:sz w:val="28"/>
          <w:szCs w:val="28"/>
        </w:rPr>
        <w:t xml:space="preserve">. </w:t>
      </w:r>
    </w:p>
    <w:p w:rsidR="00A42321" w:rsidRPr="00BF4277" w:rsidRDefault="00A42321" w:rsidP="00A42321">
      <w:pPr>
        <w:pStyle w:val="KeinLeerraum"/>
        <w:rPr>
          <w:sz w:val="28"/>
          <w:szCs w:val="28"/>
        </w:rPr>
      </w:pPr>
    </w:p>
    <w:p w:rsidR="000B7E01" w:rsidRDefault="008D1B5C" w:rsidP="00974176">
      <w:pPr>
        <w:jc w:val="both"/>
        <w:rPr>
          <w:color w:val="2A2A2A"/>
          <w:sz w:val="28"/>
          <w:szCs w:val="28"/>
          <w:shd w:val="clear" w:color="auto" w:fill="FFFFFF"/>
        </w:rPr>
      </w:pPr>
      <w:r w:rsidRPr="00BF4277">
        <w:rPr>
          <w:color w:val="2A2A2A"/>
          <w:sz w:val="28"/>
          <w:szCs w:val="28"/>
          <w:shd w:val="clear" w:color="auto" w:fill="FFFFFF"/>
        </w:rPr>
        <w:t xml:space="preserve">Zwei Mitglieder haben </w:t>
      </w:r>
      <w:r w:rsidR="00B8313A" w:rsidRPr="00BF4277">
        <w:rPr>
          <w:color w:val="2A2A2A"/>
          <w:sz w:val="28"/>
          <w:szCs w:val="28"/>
          <w:shd w:val="clear" w:color="auto" w:fill="FFFFFF"/>
        </w:rPr>
        <w:t xml:space="preserve">zudem </w:t>
      </w:r>
      <w:r w:rsidRPr="00BF4277">
        <w:rPr>
          <w:color w:val="2A2A2A"/>
          <w:sz w:val="28"/>
          <w:szCs w:val="28"/>
          <w:shd w:val="clear" w:color="auto" w:fill="FFFFFF"/>
        </w:rPr>
        <w:t>am 13.</w:t>
      </w:r>
      <w:r w:rsidR="00FC26C5">
        <w:rPr>
          <w:color w:val="2A2A2A"/>
          <w:sz w:val="28"/>
          <w:szCs w:val="28"/>
          <w:shd w:val="clear" w:color="auto" w:fill="FFFFFF"/>
        </w:rPr>
        <w:t xml:space="preserve"> </w:t>
      </w:r>
      <w:r w:rsidRPr="00BF4277">
        <w:rPr>
          <w:color w:val="2A2A2A"/>
          <w:sz w:val="28"/>
          <w:szCs w:val="28"/>
          <w:shd w:val="clear" w:color="auto" w:fill="FFFFFF"/>
        </w:rPr>
        <w:t xml:space="preserve">November an einem Treffen in Bozen mit dem </w:t>
      </w:r>
      <w:r w:rsidR="00D41CE5" w:rsidRPr="00BF4277">
        <w:rPr>
          <w:color w:val="2A2A2A"/>
          <w:sz w:val="28"/>
          <w:szCs w:val="28"/>
          <w:shd w:val="clear" w:color="auto" w:fill="FFFFFF"/>
        </w:rPr>
        <w:t>Präsident</w:t>
      </w:r>
      <w:r w:rsidRPr="00BF4277">
        <w:rPr>
          <w:color w:val="2A2A2A"/>
          <w:sz w:val="28"/>
          <w:szCs w:val="28"/>
          <w:shd w:val="clear" w:color="auto" w:fill="FFFFFF"/>
        </w:rPr>
        <w:t xml:space="preserve">en </w:t>
      </w:r>
      <w:r w:rsidR="00D41CE5" w:rsidRPr="00BF4277">
        <w:rPr>
          <w:color w:val="2A2A2A"/>
          <w:sz w:val="28"/>
          <w:szCs w:val="28"/>
          <w:shd w:val="clear" w:color="auto" w:fill="FFFFFF"/>
        </w:rPr>
        <w:t xml:space="preserve"> des </w:t>
      </w:r>
      <w:proofErr w:type="spellStart"/>
      <w:r w:rsidR="00D41CE5" w:rsidRPr="00BF4277">
        <w:rPr>
          <w:color w:val="2A2A2A"/>
          <w:sz w:val="28"/>
          <w:szCs w:val="28"/>
          <w:shd w:val="clear" w:color="auto" w:fill="FFFFFF"/>
        </w:rPr>
        <w:t>Gemeindenverbandes</w:t>
      </w:r>
      <w:proofErr w:type="spellEnd"/>
      <w:r w:rsidRPr="00BF4277">
        <w:rPr>
          <w:color w:val="2A2A2A"/>
          <w:sz w:val="28"/>
          <w:szCs w:val="28"/>
          <w:shd w:val="clear" w:color="auto" w:fill="FFFFFF"/>
        </w:rPr>
        <w:t xml:space="preserve">, </w:t>
      </w:r>
      <w:r w:rsidR="00D41CE5" w:rsidRPr="00BF4277">
        <w:rPr>
          <w:color w:val="2A2A2A"/>
          <w:sz w:val="28"/>
          <w:szCs w:val="28"/>
          <w:shd w:val="clear" w:color="auto" w:fill="FFFFFF"/>
        </w:rPr>
        <w:t xml:space="preserve"> Dr. Arno </w:t>
      </w:r>
      <w:proofErr w:type="spellStart"/>
      <w:r w:rsidR="00D41CE5" w:rsidRPr="00BF4277">
        <w:rPr>
          <w:color w:val="2A2A2A"/>
          <w:sz w:val="28"/>
          <w:szCs w:val="28"/>
          <w:shd w:val="clear" w:color="auto" w:fill="FFFFFF"/>
        </w:rPr>
        <w:t>Kompatscher</w:t>
      </w:r>
      <w:proofErr w:type="spellEnd"/>
      <w:r w:rsidRPr="00BF4277">
        <w:rPr>
          <w:color w:val="2A2A2A"/>
          <w:sz w:val="28"/>
          <w:szCs w:val="28"/>
          <w:shd w:val="clear" w:color="auto" w:fill="FFFFFF"/>
        </w:rPr>
        <w:t xml:space="preserve">, </w:t>
      </w:r>
      <w:r w:rsidR="00D41CE5" w:rsidRPr="00BF4277">
        <w:rPr>
          <w:color w:val="2A2A2A"/>
          <w:sz w:val="28"/>
          <w:szCs w:val="28"/>
          <w:shd w:val="clear" w:color="auto" w:fill="FFFFFF"/>
        </w:rPr>
        <w:t xml:space="preserve"> und </w:t>
      </w:r>
      <w:r w:rsidRPr="00BF4277">
        <w:rPr>
          <w:color w:val="2A2A2A"/>
          <w:sz w:val="28"/>
          <w:szCs w:val="28"/>
          <w:shd w:val="clear" w:color="auto" w:fill="FFFFFF"/>
        </w:rPr>
        <w:t xml:space="preserve"> </w:t>
      </w:r>
      <w:r w:rsidR="00974176">
        <w:rPr>
          <w:color w:val="2A2A2A"/>
          <w:sz w:val="28"/>
          <w:szCs w:val="28"/>
          <w:shd w:val="clear" w:color="auto" w:fill="FFFFFF"/>
        </w:rPr>
        <w:t>L</w:t>
      </w:r>
      <w:r w:rsidR="00D41CE5" w:rsidRPr="00BF4277">
        <w:rPr>
          <w:color w:val="2A2A2A"/>
          <w:sz w:val="28"/>
          <w:szCs w:val="28"/>
          <w:shd w:val="clear" w:color="auto" w:fill="FFFFFF"/>
        </w:rPr>
        <w:t xml:space="preserve">andesrätin Dr. Sabina </w:t>
      </w:r>
      <w:proofErr w:type="spellStart"/>
      <w:r w:rsidR="00D41CE5" w:rsidRPr="00BF4277">
        <w:rPr>
          <w:color w:val="2A2A2A"/>
          <w:sz w:val="28"/>
          <w:szCs w:val="28"/>
          <w:shd w:val="clear" w:color="auto" w:fill="FFFFFF"/>
        </w:rPr>
        <w:t>Kasslatter</w:t>
      </w:r>
      <w:proofErr w:type="spellEnd"/>
      <w:r w:rsidR="00D41CE5" w:rsidRPr="00BF4277">
        <w:rPr>
          <w:color w:val="2A2A2A"/>
          <w:sz w:val="28"/>
          <w:szCs w:val="28"/>
          <w:shd w:val="clear" w:color="auto" w:fill="FFFFFF"/>
        </w:rPr>
        <w:t xml:space="preserve"> Mur </w:t>
      </w:r>
      <w:r w:rsidRPr="00BF4277">
        <w:rPr>
          <w:color w:val="2A2A2A"/>
          <w:sz w:val="28"/>
          <w:szCs w:val="28"/>
          <w:shd w:val="clear" w:color="auto" w:fill="FFFFFF"/>
        </w:rPr>
        <w:t xml:space="preserve">teilgenommen, bei dem die geplanten Änderungen </w:t>
      </w:r>
      <w:r w:rsidR="00D41CE5" w:rsidRPr="00BF4277">
        <w:rPr>
          <w:color w:val="2A2A2A"/>
          <w:sz w:val="28"/>
          <w:szCs w:val="28"/>
          <w:shd w:val="clear" w:color="auto" w:fill="FFFFFF"/>
        </w:rPr>
        <w:t>bei der Finanzierung der B</w:t>
      </w:r>
      <w:r w:rsidRPr="00BF4277">
        <w:rPr>
          <w:color w:val="2A2A2A"/>
          <w:sz w:val="28"/>
          <w:szCs w:val="28"/>
          <w:shd w:val="clear" w:color="auto" w:fill="FFFFFF"/>
        </w:rPr>
        <w:t xml:space="preserve">ildungsausschüsse zur Diskussion standen. </w:t>
      </w:r>
      <w:r w:rsidR="00B8313A" w:rsidRPr="00BF4277">
        <w:rPr>
          <w:color w:val="2A2A2A"/>
          <w:sz w:val="28"/>
          <w:szCs w:val="28"/>
          <w:shd w:val="clear" w:color="auto" w:fill="FFFFFF"/>
        </w:rPr>
        <w:t>Über diese geplanten Änderungen – d.h. eine künftige Zuweisung der Pro-Kopf-Quote nicht mehr direkt durch das Land sondern durch die Gemeinden  – hat</w:t>
      </w:r>
      <w:r w:rsidR="00974176">
        <w:rPr>
          <w:color w:val="2A2A2A"/>
          <w:sz w:val="28"/>
          <w:szCs w:val="28"/>
          <w:shd w:val="clear" w:color="auto" w:fill="FFFFFF"/>
        </w:rPr>
        <w:t>te</w:t>
      </w:r>
      <w:r w:rsidR="00B8313A" w:rsidRPr="00BF4277">
        <w:rPr>
          <w:color w:val="2A2A2A"/>
          <w:sz w:val="28"/>
          <w:szCs w:val="28"/>
          <w:shd w:val="clear" w:color="auto" w:fill="FFFFFF"/>
        </w:rPr>
        <w:t xml:space="preserve"> der </w:t>
      </w:r>
      <w:r w:rsidRPr="00BF4277">
        <w:rPr>
          <w:color w:val="2A2A2A"/>
          <w:sz w:val="28"/>
          <w:szCs w:val="28"/>
          <w:shd w:val="clear" w:color="auto" w:fill="FFFFFF"/>
        </w:rPr>
        <w:t>Arbeitsausschuss</w:t>
      </w:r>
      <w:r w:rsidR="00974176">
        <w:rPr>
          <w:color w:val="2A2A2A"/>
          <w:sz w:val="28"/>
          <w:szCs w:val="28"/>
          <w:shd w:val="clear" w:color="auto" w:fill="FFFFFF"/>
        </w:rPr>
        <w:t xml:space="preserve"> </w:t>
      </w:r>
      <w:r w:rsidR="00FC26C5">
        <w:rPr>
          <w:color w:val="2A2A2A"/>
          <w:sz w:val="28"/>
          <w:szCs w:val="28"/>
          <w:shd w:val="clear" w:color="auto" w:fill="FFFFFF"/>
        </w:rPr>
        <w:t xml:space="preserve">die Mitglieder </w:t>
      </w:r>
      <w:r w:rsidR="00B8313A" w:rsidRPr="00BF4277">
        <w:rPr>
          <w:color w:val="2A2A2A"/>
          <w:sz w:val="28"/>
          <w:szCs w:val="28"/>
          <w:shd w:val="clear" w:color="auto" w:fill="FFFFFF"/>
        </w:rPr>
        <w:t>bei der Koordinierungssitzung im Oktober informiert. Aufgrund der Bedenken, die auch bei dem Treffen von zahlreichen Vertreter</w:t>
      </w:r>
      <w:r w:rsidR="00A13797" w:rsidRPr="00BF4277">
        <w:rPr>
          <w:color w:val="2A2A2A"/>
          <w:sz w:val="28"/>
          <w:szCs w:val="28"/>
          <w:shd w:val="clear" w:color="auto" w:fill="FFFFFF"/>
        </w:rPr>
        <w:t>n</w:t>
      </w:r>
      <w:r w:rsidR="00B8313A" w:rsidRPr="00BF4277">
        <w:rPr>
          <w:color w:val="2A2A2A"/>
          <w:sz w:val="28"/>
          <w:szCs w:val="28"/>
          <w:shd w:val="clear" w:color="auto" w:fill="FFFFFF"/>
        </w:rPr>
        <w:t xml:space="preserve"> der Bildungsausschüsse geäußert wurden, wurde beschlossen, in diesem Jahr noch am bewährten Finanzierungssystem festzuhalten. Eine Arbeitsgruppe, die von Landesrätin </w:t>
      </w:r>
      <w:proofErr w:type="spellStart"/>
      <w:r w:rsidR="00B8313A" w:rsidRPr="00BF4277">
        <w:rPr>
          <w:color w:val="2A2A2A"/>
          <w:sz w:val="28"/>
          <w:szCs w:val="28"/>
          <w:shd w:val="clear" w:color="auto" w:fill="FFFFFF"/>
        </w:rPr>
        <w:t>Kasslatter</w:t>
      </w:r>
      <w:proofErr w:type="spellEnd"/>
      <w:r w:rsidR="00B8313A" w:rsidRPr="00BF4277">
        <w:rPr>
          <w:color w:val="2A2A2A"/>
          <w:sz w:val="28"/>
          <w:szCs w:val="28"/>
          <w:shd w:val="clear" w:color="auto" w:fill="FFFFFF"/>
        </w:rPr>
        <w:t xml:space="preserve"> Mur und </w:t>
      </w:r>
      <w:proofErr w:type="spellStart"/>
      <w:r w:rsidR="00B8313A" w:rsidRPr="00BF4277">
        <w:rPr>
          <w:color w:val="2A2A2A"/>
          <w:sz w:val="28"/>
          <w:szCs w:val="28"/>
          <w:shd w:val="clear" w:color="auto" w:fill="FFFFFF"/>
        </w:rPr>
        <w:t>Gemeindenverbandspräsident</w:t>
      </w:r>
      <w:proofErr w:type="spellEnd"/>
      <w:r w:rsidR="00B8313A" w:rsidRPr="00BF4277">
        <w:rPr>
          <w:color w:val="2A2A2A"/>
          <w:sz w:val="28"/>
          <w:szCs w:val="28"/>
          <w:shd w:val="clear" w:color="auto" w:fill="FFFFFF"/>
        </w:rPr>
        <w:t xml:space="preserve"> </w:t>
      </w:r>
      <w:proofErr w:type="spellStart"/>
      <w:r w:rsidR="00B8313A" w:rsidRPr="00BF4277">
        <w:rPr>
          <w:color w:val="2A2A2A"/>
          <w:sz w:val="28"/>
          <w:szCs w:val="28"/>
          <w:shd w:val="clear" w:color="auto" w:fill="FFFFFF"/>
        </w:rPr>
        <w:t>Kompatscher</w:t>
      </w:r>
      <w:proofErr w:type="spellEnd"/>
      <w:r w:rsidR="00B8313A" w:rsidRPr="00BF4277">
        <w:rPr>
          <w:color w:val="2A2A2A"/>
          <w:sz w:val="28"/>
          <w:szCs w:val="28"/>
          <w:shd w:val="clear" w:color="auto" w:fill="FFFFFF"/>
        </w:rPr>
        <w:t xml:space="preserve"> eingesetzt wird,  soll in diesem Jahr ein Konzept hinsichtlich eines neuen Finanzierungsmodells ausarbeiten. </w:t>
      </w:r>
    </w:p>
    <w:p w:rsidR="00974176" w:rsidRDefault="00974176" w:rsidP="00974176">
      <w:pPr>
        <w:jc w:val="both"/>
        <w:rPr>
          <w:color w:val="2A2A2A"/>
          <w:sz w:val="28"/>
          <w:szCs w:val="28"/>
          <w:shd w:val="clear" w:color="auto" w:fill="FFFFFF"/>
        </w:rPr>
      </w:pPr>
    </w:p>
    <w:p w:rsidR="00BF4277" w:rsidRDefault="00BF4277" w:rsidP="00974176">
      <w:pPr>
        <w:jc w:val="both"/>
        <w:rPr>
          <w:color w:val="000000"/>
          <w:sz w:val="28"/>
          <w:szCs w:val="28"/>
        </w:rPr>
      </w:pPr>
      <w:r>
        <w:rPr>
          <w:color w:val="000000"/>
          <w:sz w:val="28"/>
          <w:szCs w:val="28"/>
        </w:rPr>
        <w:t xml:space="preserve">Im vergangenen Jahr wurde vom Arbeitsausschuss </w:t>
      </w:r>
      <w:r w:rsidR="00FC26C5">
        <w:rPr>
          <w:color w:val="000000"/>
          <w:sz w:val="28"/>
          <w:szCs w:val="28"/>
        </w:rPr>
        <w:t xml:space="preserve">erneut </w:t>
      </w:r>
      <w:r>
        <w:rPr>
          <w:color w:val="000000"/>
          <w:sz w:val="28"/>
          <w:szCs w:val="28"/>
        </w:rPr>
        <w:t xml:space="preserve">der </w:t>
      </w:r>
      <w:r w:rsidR="00974176">
        <w:rPr>
          <w:color w:val="000000"/>
          <w:sz w:val="28"/>
          <w:szCs w:val="28"/>
        </w:rPr>
        <w:t>Ve</w:t>
      </w:r>
      <w:r>
        <w:rPr>
          <w:color w:val="000000"/>
          <w:sz w:val="28"/>
          <w:szCs w:val="28"/>
        </w:rPr>
        <w:t>ranstaltungskalender in der Gemeindezeitung „</w:t>
      </w:r>
      <w:proofErr w:type="spellStart"/>
      <w:r>
        <w:rPr>
          <w:color w:val="000000"/>
          <w:sz w:val="28"/>
          <w:szCs w:val="28"/>
        </w:rPr>
        <w:t>Maultasch</w:t>
      </w:r>
      <w:proofErr w:type="spellEnd"/>
      <w:r>
        <w:rPr>
          <w:color w:val="000000"/>
          <w:sz w:val="28"/>
          <w:szCs w:val="28"/>
        </w:rPr>
        <w:t xml:space="preserve">“ und im Schaukasten beim Rathaus betreut. </w:t>
      </w:r>
    </w:p>
    <w:p w:rsidR="00B21ED6" w:rsidRPr="00BF4277" w:rsidRDefault="00B21ED6" w:rsidP="00B21ED6">
      <w:pPr>
        <w:widowControl/>
        <w:suppressAutoHyphens w:val="0"/>
        <w:rPr>
          <w:rFonts w:eastAsia="Times New Roman"/>
          <w:kern w:val="0"/>
          <w:sz w:val="28"/>
          <w:szCs w:val="28"/>
          <w:lang w:eastAsia="de-DE"/>
        </w:rPr>
      </w:pPr>
      <w:r w:rsidRPr="00BF4277">
        <w:rPr>
          <w:rFonts w:eastAsia="Times New Roman"/>
          <w:color w:val="2A2A2A"/>
          <w:kern w:val="0"/>
          <w:sz w:val="28"/>
          <w:szCs w:val="28"/>
          <w:shd w:val="clear" w:color="auto" w:fill="FFFFFF"/>
          <w:lang w:eastAsia="de-DE"/>
        </w:rPr>
        <w:t> </w:t>
      </w:r>
    </w:p>
    <w:p w:rsidR="00B21ED6" w:rsidRPr="00BF4277" w:rsidRDefault="005F5806" w:rsidP="005E2C3B">
      <w:pPr>
        <w:jc w:val="both"/>
        <w:rPr>
          <w:sz w:val="28"/>
          <w:szCs w:val="28"/>
        </w:rPr>
      </w:pPr>
      <w:r w:rsidRPr="00BF4277">
        <w:rPr>
          <w:sz w:val="28"/>
          <w:szCs w:val="28"/>
        </w:rPr>
        <w:t xml:space="preserve">Im </w:t>
      </w:r>
      <w:r w:rsidR="00B21ED6" w:rsidRPr="00BF4277">
        <w:rPr>
          <w:sz w:val="28"/>
          <w:szCs w:val="28"/>
        </w:rPr>
        <w:t>Tätigkeitsjah</w:t>
      </w:r>
      <w:r w:rsidRPr="00BF4277">
        <w:rPr>
          <w:sz w:val="28"/>
          <w:szCs w:val="28"/>
        </w:rPr>
        <w:t xml:space="preserve">r 2012 fanden auf Gemeindeebene  insgesamt </w:t>
      </w:r>
      <w:r w:rsidR="00B21ED6" w:rsidRPr="00BF4277">
        <w:rPr>
          <w:sz w:val="28"/>
          <w:szCs w:val="28"/>
        </w:rPr>
        <w:t>35  Weiterbildungsinitiativen statt, die von insgesamt  1</w:t>
      </w:r>
      <w:r w:rsidR="007B7A04" w:rsidRPr="00BF4277">
        <w:rPr>
          <w:sz w:val="28"/>
          <w:szCs w:val="28"/>
        </w:rPr>
        <w:t>13</w:t>
      </w:r>
      <w:r w:rsidR="00B21ED6" w:rsidRPr="00BF4277">
        <w:rPr>
          <w:sz w:val="28"/>
          <w:szCs w:val="28"/>
        </w:rPr>
        <w:t>2 Teilnehmern besucht wurden. Insgesamt wurden im Sinne der vom Land geförderten Weiterbildung 198 Weiterbildungsstunden angeboten.</w:t>
      </w:r>
      <w:r w:rsidR="00974176">
        <w:rPr>
          <w:sz w:val="28"/>
          <w:szCs w:val="28"/>
        </w:rPr>
        <w:t xml:space="preserve"> </w:t>
      </w:r>
      <w:r w:rsidR="00B21ED6" w:rsidRPr="00BF4277">
        <w:rPr>
          <w:sz w:val="28"/>
          <w:szCs w:val="28"/>
        </w:rPr>
        <w:t>Die meisten Weiterbildungsveranstaltungen wurden im Zeitraum von März bis Mai sowie im Oktober und November durchgeführt. </w:t>
      </w:r>
    </w:p>
    <w:p w:rsidR="007B7A04" w:rsidRPr="00BF4277" w:rsidRDefault="007B7A04" w:rsidP="005F5806">
      <w:pPr>
        <w:rPr>
          <w:sz w:val="28"/>
          <w:szCs w:val="28"/>
        </w:rPr>
      </w:pPr>
    </w:p>
    <w:p w:rsidR="00974176" w:rsidRDefault="00974176" w:rsidP="005F5806">
      <w:pPr>
        <w:rPr>
          <w:color w:val="000000"/>
          <w:sz w:val="28"/>
          <w:szCs w:val="28"/>
        </w:rPr>
      </w:pPr>
    </w:p>
    <w:p w:rsidR="00974176" w:rsidRDefault="00974176" w:rsidP="005F5806">
      <w:pPr>
        <w:rPr>
          <w:color w:val="000000"/>
          <w:sz w:val="28"/>
          <w:szCs w:val="28"/>
        </w:rPr>
      </w:pPr>
    </w:p>
    <w:p w:rsidR="007B7A04" w:rsidRPr="00BF4277" w:rsidRDefault="007B7A04" w:rsidP="005F5806">
      <w:pPr>
        <w:rPr>
          <w:color w:val="000000"/>
          <w:sz w:val="28"/>
          <w:szCs w:val="28"/>
        </w:rPr>
      </w:pPr>
      <w:r w:rsidRPr="00BF4277">
        <w:rPr>
          <w:color w:val="000000"/>
          <w:sz w:val="28"/>
          <w:szCs w:val="28"/>
        </w:rPr>
        <w:lastRenderedPageBreak/>
        <w:t>Nachstehend die Übersicht der Initiativen:</w:t>
      </w:r>
    </w:p>
    <w:p w:rsidR="007B7A04" w:rsidRPr="00BF4277" w:rsidRDefault="007B7A04" w:rsidP="005F5806">
      <w:pPr>
        <w:rPr>
          <w:color w:val="000000"/>
          <w:sz w:val="28"/>
          <w:szCs w:val="28"/>
        </w:rPr>
      </w:pPr>
    </w:p>
    <w:p w:rsidR="007B7A04" w:rsidRPr="00BF4277" w:rsidRDefault="007B7A04" w:rsidP="005E2C3B">
      <w:pPr>
        <w:rPr>
          <w:color w:val="000000"/>
          <w:sz w:val="28"/>
          <w:szCs w:val="28"/>
        </w:rPr>
      </w:pPr>
      <w:r w:rsidRPr="00BF4277">
        <w:rPr>
          <w:color w:val="000000"/>
          <w:sz w:val="28"/>
          <w:szCs w:val="28"/>
        </w:rPr>
        <w:t xml:space="preserve">Treffen der Vereinsvertreter am </w:t>
      </w:r>
      <w:proofErr w:type="spellStart"/>
      <w:r w:rsidRPr="00BF4277">
        <w:rPr>
          <w:color w:val="000000"/>
          <w:sz w:val="28"/>
          <w:szCs w:val="28"/>
        </w:rPr>
        <w:t>Josefitag</w:t>
      </w:r>
      <w:proofErr w:type="spellEnd"/>
    </w:p>
    <w:p w:rsidR="007B7A04" w:rsidRPr="00BF4277" w:rsidRDefault="007B7A04" w:rsidP="00BF4277">
      <w:pPr>
        <w:jc w:val="both"/>
        <w:rPr>
          <w:color w:val="000000"/>
          <w:sz w:val="28"/>
          <w:szCs w:val="28"/>
        </w:rPr>
      </w:pPr>
      <w:r w:rsidRPr="00BF4277">
        <w:rPr>
          <w:color w:val="000000"/>
          <w:sz w:val="28"/>
          <w:szCs w:val="28"/>
        </w:rPr>
        <w:t xml:space="preserve">Am 19.März lud Bürgermeister Klaus </w:t>
      </w:r>
      <w:proofErr w:type="spellStart"/>
      <w:r w:rsidRPr="00BF4277">
        <w:rPr>
          <w:color w:val="000000"/>
          <w:sz w:val="28"/>
          <w:szCs w:val="28"/>
        </w:rPr>
        <w:t>Runer</w:t>
      </w:r>
      <w:proofErr w:type="spellEnd"/>
      <w:r w:rsidRPr="00BF4277">
        <w:rPr>
          <w:color w:val="000000"/>
          <w:sz w:val="28"/>
          <w:szCs w:val="28"/>
        </w:rPr>
        <w:t xml:space="preserve"> wieder jeweils zwei Vertreter aller in der Gemeinde tätigen Vereine, </w:t>
      </w:r>
      <w:r w:rsidRPr="00BF4277">
        <w:rPr>
          <w:sz w:val="28"/>
          <w:szCs w:val="28"/>
        </w:rPr>
        <w:t>Verbände, Ortsgruppen und Arbeitskreise</w:t>
      </w:r>
      <w:r w:rsidRPr="00BF4277">
        <w:rPr>
          <w:color w:val="000000"/>
          <w:sz w:val="28"/>
          <w:szCs w:val="28"/>
        </w:rPr>
        <w:t xml:space="preserve"> zu einem Treffen in den Ratssaal.  </w:t>
      </w:r>
      <w:r w:rsidR="00FC26C5">
        <w:rPr>
          <w:color w:val="000000"/>
          <w:sz w:val="28"/>
          <w:szCs w:val="28"/>
        </w:rPr>
        <w:t xml:space="preserve">Dabei </w:t>
      </w:r>
      <w:r w:rsidRPr="00BF4277">
        <w:rPr>
          <w:color w:val="000000"/>
          <w:sz w:val="28"/>
          <w:szCs w:val="28"/>
        </w:rPr>
        <w:t xml:space="preserve">wurde wieder Vereinen die Möglichkeit geboten, sich und ihre Tätigkeit vorzustellen. Dazu hatte der Bildungsausschuss im Vorfeld Fragen ausgearbeitet, die im Rahmen eines Interviews an die </w:t>
      </w:r>
      <w:r w:rsidR="005E2C3B" w:rsidRPr="00BF4277">
        <w:rPr>
          <w:color w:val="000000"/>
          <w:sz w:val="28"/>
          <w:szCs w:val="28"/>
        </w:rPr>
        <w:t>V</w:t>
      </w:r>
      <w:r w:rsidRPr="00BF4277">
        <w:rPr>
          <w:color w:val="000000"/>
          <w:sz w:val="28"/>
          <w:szCs w:val="28"/>
        </w:rPr>
        <w:t>ereinsvertreter gestellt wurden.  Vorgestellt wurde</w:t>
      </w:r>
      <w:r w:rsidR="005E2C3B" w:rsidRPr="00BF4277">
        <w:rPr>
          <w:color w:val="000000"/>
          <w:sz w:val="28"/>
          <w:szCs w:val="28"/>
        </w:rPr>
        <w:t>n</w:t>
      </w:r>
      <w:r w:rsidRPr="00BF4277">
        <w:rPr>
          <w:color w:val="000000"/>
          <w:sz w:val="28"/>
          <w:szCs w:val="28"/>
        </w:rPr>
        <w:t xml:space="preserve"> die Gruppe </w:t>
      </w:r>
      <w:proofErr w:type="spellStart"/>
      <w:r w:rsidRPr="00BF4277">
        <w:rPr>
          <w:color w:val="000000"/>
          <w:sz w:val="28"/>
          <w:szCs w:val="28"/>
        </w:rPr>
        <w:t>Terlan</w:t>
      </w:r>
      <w:proofErr w:type="spellEnd"/>
      <w:r w:rsidRPr="00BF4277">
        <w:rPr>
          <w:color w:val="000000"/>
          <w:sz w:val="28"/>
          <w:szCs w:val="28"/>
        </w:rPr>
        <w:t xml:space="preserve"> des Zivilschutzes im Weißen Kreuz, die </w:t>
      </w:r>
      <w:proofErr w:type="spellStart"/>
      <w:r w:rsidRPr="00BF4277">
        <w:rPr>
          <w:color w:val="000000"/>
          <w:sz w:val="28"/>
          <w:szCs w:val="28"/>
        </w:rPr>
        <w:t>Maultaschbühne</w:t>
      </w:r>
      <w:proofErr w:type="spellEnd"/>
      <w:r w:rsidRPr="00BF4277">
        <w:rPr>
          <w:color w:val="000000"/>
          <w:sz w:val="28"/>
          <w:szCs w:val="28"/>
        </w:rPr>
        <w:t xml:space="preserve"> </w:t>
      </w:r>
      <w:proofErr w:type="spellStart"/>
      <w:r w:rsidRPr="00BF4277">
        <w:rPr>
          <w:color w:val="000000"/>
          <w:sz w:val="28"/>
          <w:szCs w:val="28"/>
        </w:rPr>
        <w:t>Terlan</w:t>
      </w:r>
      <w:proofErr w:type="spellEnd"/>
      <w:r w:rsidRPr="00BF4277">
        <w:rPr>
          <w:color w:val="000000"/>
          <w:sz w:val="28"/>
          <w:szCs w:val="28"/>
        </w:rPr>
        <w:t xml:space="preserve">, die Jugend </w:t>
      </w:r>
      <w:proofErr w:type="spellStart"/>
      <w:r w:rsidRPr="00BF4277">
        <w:rPr>
          <w:color w:val="000000"/>
          <w:sz w:val="28"/>
          <w:szCs w:val="28"/>
        </w:rPr>
        <w:t>Vilpian</w:t>
      </w:r>
      <w:proofErr w:type="spellEnd"/>
      <w:r w:rsidRPr="00BF4277">
        <w:rPr>
          <w:color w:val="000000"/>
          <w:sz w:val="28"/>
          <w:szCs w:val="28"/>
        </w:rPr>
        <w:t>, der  italienische Pfarrchor und der AFC Siebeneich</w:t>
      </w:r>
      <w:r w:rsidR="000E2255" w:rsidRPr="00BF4277">
        <w:rPr>
          <w:color w:val="000000"/>
          <w:sz w:val="28"/>
          <w:szCs w:val="28"/>
        </w:rPr>
        <w:t>.</w:t>
      </w:r>
    </w:p>
    <w:p w:rsidR="000E2255" w:rsidRPr="00BF4277" w:rsidRDefault="000E2255" w:rsidP="005E2C3B">
      <w:pPr>
        <w:rPr>
          <w:color w:val="000000"/>
          <w:sz w:val="28"/>
          <w:szCs w:val="28"/>
        </w:rPr>
      </w:pPr>
    </w:p>
    <w:p w:rsidR="000E2255" w:rsidRPr="00BF4277" w:rsidRDefault="000E2255" w:rsidP="005E2C3B">
      <w:pPr>
        <w:rPr>
          <w:color w:val="000000"/>
          <w:sz w:val="28"/>
          <w:szCs w:val="28"/>
        </w:rPr>
      </w:pPr>
    </w:p>
    <w:p w:rsidR="000E2255" w:rsidRPr="00BF4277" w:rsidRDefault="000E2255" w:rsidP="005F5806">
      <w:pPr>
        <w:jc w:val="both"/>
        <w:rPr>
          <w:sz w:val="28"/>
          <w:szCs w:val="28"/>
        </w:rPr>
      </w:pPr>
      <w:r w:rsidRPr="00BF4277">
        <w:rPr>
          <w:sz w:val="28"/>
          <w:szCs w:val="28"/>
        </w:rPr>
        <w:t>Kurs Fotoarchivierung</w:t>
      </w:r>
    </w:p>
    <w:p w:rsidR="006E52E0" w:rsidRPr="00E95283" w:rsidRDefault="006E52E0" w:rsidP="00523A89">
      <w:pPr>
        <w:pStyle w:val="VorformatierterText"/>
        <w:widowControl/>
        <w:spacing w:line="255" w:lineRule="atLeast"/>
        <w:jc w:val="both"/>
        <w:rPr>
          <w:rFonts w:ascii="Times New Roman" w:hAnsi="Times New Roman" w:cs="Times New Roman"/>
          <w:color w:val="2A2A2A"/>
          <w:sz w:val="28"/>
          <w:szCs w:val="28"/>
        </w:rPr>
      </w:pPr>
      <w:r w:rsidRPr="00E95283">
        <w:rPr>
          <w:rFonts w:ascii="Times New Roman" w:hAnsi="Times New Roman" w:cs="Times New Roman"/>
          <w:color w:val="2A2A2A"/>
          <w:sz w:val="28"/>
          <w:szCs w:val="28"/>
        </w:rPr>
        <w:t>Praktische Tipps, wie Fotos im Familien- oder Vereinsarchiv richtig archiviert werden können, erh</w:t>
      </w:r>
      <w:r>
        <w:rPr>
          <w:rFonts w:ascii="Times New Roman" w:hAnsi="Times New Roman" w:cs="Times New Roman"/>
          <w:color w:val="2A2A2A"/>
          <w:sz w:val="28"/>
          <w:szCs w:val="28"/>
        </w:rPr>
        <w:t xml:space="preserve">ielten </w:t>
      </w:r>
      <w:r w:rsidRPr="00E95283">
        <w:rPr>
          <w:rFonts w:ascii="Times New Roman" w:hAnsi="Times New Roman" w:cs="Times New Roman"/>
          <w:color w:val="2A2A2A"/>
          <w:sz w:val="28"/>
          <w:szCs w:val="28"/>
        </w:rPr>
        <w:t xml:space="preserve"> Interessierte bei einem Seminar am 9.Mai. Referentin </w:t>
      </w:r>
      <w:r>
        <w:rPr>
          <w:rFonts w:ascii="Times New Roman" w:hAnsi="Times New Roman" w:cs="Times New Roman"/>
          <w:color w:val="2A2A2A"/>
          <w:sz w:val="28"/>
          <w:szCs w:val="28"/>
        </w:rPr>
        <w:t xml:space="preserve"> </w:t>
      </w:r>
      <w:r w:rsidRPr="00E95283">
        <w:rPr>
          <w:rFonts w:ascii="Times New Roman" w:hAnsi="Times New Roman" w:cs="Times New Roman"/>
          <w:color w:val="2A2A2A"/>
          <w:sz w:val="28"/>
          <w:szCs w:val="28"/>
        </w:rPr>
        <w:t xml:space="preserve">Dr. Marlene Huber vom Landesamt für audiovisuelle Medien, zuständig für den Bereich Medienarchiv und </w:t>
      </w:r>
      <w:r>
        <w:rPr>
          <w:rFonts w:ascii="Times New Roman" w:hAnsi="Times New Roman" w:cs="Times New Roman"/>
          <w:color w:val="2A2A2A"/>
          <w:sz w:val="28"/>
          <w:szCs w:val="28"/>
        </w:rPr>
        <w:t>–</w:t>
      </w:r>
      <w:proofErr w:type="spellStart"/>
      <w:r w:rsidRPr="00E95283">
        <w:rPr>
          <w:rFonts w:ascii="Times New Roman" w:hAnsi="Times New Roman" w:cs="Times New Roman"/>
          <w:color w:val="2A2A2A"/>
          <w:sz w:val="28"/>
          <w:szCs w:val="28"/>
        </w:rPr>
        <w:t>dokumentation</w:t>
      </w:r>
      <w:proofErr w:type="spellEnd"/>
      <w:r>
        <w:rPr>
          <w:rFonts w:ascii="Times New Roman" w:hAnsi="Times New Roman" w:cs="Times New Roman"/>
          <w:color w:val="2A2A2A"/>
          <w:sz w:val="28"/>
          <w:szCs w:val="28"/>
        </w:rPr>
        <w:t xml:space="preserve">, gab im </w:t>
      </w:r>
      <w:r w:rsidRPr="00E95283">
        <w:rPr>
          <w:rFonts w:ascii="Times New Roman" w:hAnsi="Times New Roman" w:cs="Times New Roman"/>
          <w:color w:val="2A2A2A"/>
          <w:sz w:val="28"/>
          <w:szCs w:val="28"/>
        </w:rPr>
        <w:t>Seminar  Anleitungen dazu, wie analoge und digitale Fotografien archiviert werden können. Anhand praktischer Beispiele lern</w:t>
      </w:r>
      <w:r>
        <w:rPr>
          <w:rFonts w:ascii="Times New Roman" w:hAnsi="Times New Roman" w:cs="Times New Roman"/>
          <w:color w:val="2A2A2A"/>
          <w:sz w:val="28"/>
          <w:szCs w:val="28"/>
        </w:rPr>
        <w:t>t</w:t>
      </w:r>
      <w:r w:rsidRPr="00E95283">
        <w:rPr>
          <w:rFonts w:ascii="Times New Roman" w:hAnsi="Times New Roman" w:cs="Times New Roman"/>
          <w:color w:val="2A2A2A"/>
          <w:sz w:val="28"/>
          <w:szCs w:val="28"/>
        </w:rPr>
        <w:t xml:space="preserve">en die </w:t>
      </w:r>
      <w:r>
        <w:rPr>
          <w:rFonts w:ascii="Times New Roman" w:hAnsi="Times New Roman" w:cs="Times New Roman"/>
          <w:color w:val="2A2A2A"/>
          <w:sz w:val="28"/>
          <w:szCs w:val="28"/>
        </w:rPr>
        <w:t xml:space="preserve">30 </w:t>
      </w:r>
      <w:r w:rsidRPr="00E95283">
        <w:rPr>
          <w:rFonts w:ascii="Times New Roman" w:hAnsi="Times New Roman" w:cs="Times New Roman"/>
          <w:color w:val="2A2A2A"/>
          <w:sz w:val="28"/>
          <w:szCs w:val="28"/>
        </w:rPr>
        <w:t>Teilnehmer außerdem die</w:t>
      </w:r>
      <w:r w:rsidR="00523A89">
        <w:rPr>
          <w:rFonts w:ascii="Times New Roman" w:hAnsi="Times New Roman" w:cs="Times New Roman"/>
          <w:color w:val="2A2A2A"/>
          <w:sz w:val="28"/>
          <w:szCs w:val="28"/>
        </w:rPr>
        <w:t xml:space="preserve"> </w:t>
      </w:r>
      <w:r w:rsidRPr="00E95283">
        <w:rPr>
          <w:rFonts w:ascii="Times New Roman" w:hAnsi="Times New Roman" w:cs="Times New Roman"/>
          <w:color w:val="2A2A2A"/>
          <w:sz w:val="28"/>
          <w:szCs w:val="28"/>
        </w:rPr>
        <w:t xml:space="preserve"> Richtlinien für die inhaltliche Katalogisierung von historischen Fotos kennen. Das Seminar </w:t>
      </w:r>
      <w:r>
        <w:rPr>
          <w:rFonts w:ascii="Times New Roman" w:hAnsi="Times New Roman" w:cs="Times New Roman"/>
          <w:color w:val="2A2A2A"/>
          <w:sz w:val="28"/>
          <w:szCs w:val="28"/>
        </w:rPr>
        <w:t xml:space="preserve">wurde </w:t>
      </w:r>
      <w:r w:rsidRPr="00E95283">
        <w:rPr>
          <w:rFonts w:ascii="Times New Roman" w:hAnsi="Times New Roman" w:cs="Times New Roman"/>
          <w:color w:val="2A2A2A"/>
          <w:sz w:val="28"/>
          <w:szCs w:val="28"/>
        </w:rPr>
        <w:t xml:space="preserve">im Rahmen der landesweit durchgeführten Aktionstage Politische Bildung veranstaltet, die unter dem Motto „Unsere Geschichte – Unsere Geschichten“ </w:t>
      </w:r>
      <w:r>
        <w:rPr>
          <w:rFonts w:ascii="Times New Roman" w:hAnsi="Times New Roman" w:cs="Times New Roman"/>
          <w:color w:val="2A2A2A"/>
          <w:sz w:val="28"/>
          <w:szCs w:val="28"/>
        </w:rPr>
        <w:t xml:space="preserve">standen. </w:t>
      </w:r>
    </w:p>
    <w:p w:rsidR="005E2C3B" w:rsidRPr="00BF4277" w:rsidRDefault="005E2C3B" w:rsidP="005F5806">
      <w:pPr>
        <w:jc w:val="both"/>
        <w:rPr>
          <w:sz w:val="28"/>
          <w:szCs w:val="28"/>
        </w:rPr>
      </w:pPr>
    </w:p>
    <w:p w:rsidR="005E2C3B" w:rsidRPr="00BF4277" w:rsidRDefault="00BF4277" w:rsidP="005F5806">
      <w:pPr>
        <w:jc w:val="both"/>
        <w:rPr>
          <w:sz w:val="28"/>
          <w:szCs w:val="28"/>
        </w:rPr>
      </w:pPr>
      <w:r>
        <w:rPr>
          <w:sz w:val="28"/>
          <w:szCs w:val="28"/>
        </w:rPr>
        <w:t>Sommerabendkonzert</w:t>
      </w:r>
    </w:p>
    <w:p w:rsidR="006E52E0" w:rsidRDefault="006E52E0" w:rsidP="006E52E0">
      <w:pPr>
        <w:jc w:val="both"/>
        <w:rPr>
          <w:rFonts w:eastAsia="FFScala"/>
          <w:kern w:val="0"/>
          <w:sz w:val="28"/>
          <w:szCs w:val="28"/>
          <w:lang w:eastAsia="en-US"/>
        </w:rPr>
      </w:pPr>
      <w:r w:rsidRPr="00BF4277">
        <w:rPr>
          <w:sz w:val="28"/>
          <w:szCs w:val="28"/>
        </w:rPr>
        <w:t xml:space="preserve">Der Hof des Ansitzes </w:t>
      </w:r>
      <w:proofErr w:type="spellStart"/>
      <w:r w:rsidRPr="00BF4277">
        <w:rPr>
          <w:sz w:val="28"/>
          <w:szCs w:val="28"/>
        </w:rPr>
        <w:t>Liebeneich</w:t>
      </w:r>
      <w:proofErr w:type="spellEnd"/>
      <w:r w:rsidRPr="00BF4277">
        <w:rPr>
          <w:sz w:val="28"/>
          <w:szCs w:val="28"/>
        </w:rPr>
        <w:t xml:space="preserve"> in </w:t>
      </w:r>
      <w:proofErr w:type="spellStart"/>
      <w:r w:rsidRPr="00BF4277">
        <w:rPr>
          <w:sz w:val="28"/>
          <w:szCs w:val="28"/>
        </w:rPr>
        <w:t>Terlan</w:t>
      </w:r>
      <w:proofErr w:type="spellEnd"/>
      <w:r>
        <w:rPr>
          <w:sz w:val="28"/>
          <w:szCs w:val="28"/>
        </w:rPr>
        <w:t xml:space="preserve"> </w:t>
      </w:r>
      <w:r w:rsidRPr="00BF4277">
        <w:rPr>
          <w:sz w:val="28"/>
          <w:szCs w:val="28"/>
        </w:rPr>
        <w:t xml:space="preserve">bot auch in diesem Jahr einen stimmungsvollen Rahmen für das Sommerabendkonzert, das </w:t>
      </w:r>
      <w:r>
        <w:rPr>
          <w:sz w:val="28"/>
          <w:szCs w:val="28"/>
        </w:rPr>
        <w:t xml:space="preserve">bereits </w:t>
      </w:r>
      <w:r w:rsidRPr="00BF4277">
        <w:rPr>
          <w:sz w:val="28"/>
          <w:szCs w:val="28"/>
        </w:rPr>
        <w:t xml:space="preserve"> zum 17. Mal vom</w:t>
      </w:r>
      <w:r>
        <w:rPr>
          <w:sz w:val="28"/>
          <w:szCs w:val="28"/>
        </w:rPr>
        <w:t xml:space="preserve"> </w:t>
      </w:r>
      <w:r w:rsidRPr="00BF4277">
        <w:rPr>
          <w:sz w:val="28"/>
          <w:szCs w:val="28"/>
        </w:rPr>
        <w:t xml:space="preserve">Bildungsausschuss </w:t>
      </w:r>
      <w:r w:rsidR="00FC26C5">
        <w:rPr>
          <w:sz w:val="28"/>
          <w:szCs w:val="28"/>
        </w:rPr>
        <w:t xml:space="preserve">mit Unterstützung </w:t>
      </w:r>
      <w:r w:rsidRPr="00BF4277">
        <w:rPr>
          <w:sz w:val="28"/>
          <w:szCs w:val="28"/>
        </w:rPr>
        <w:t xml:space="preserve"> der</w:t>
      </w:r>
      <w:r>
        <w:rPr>
          <w:sz w:val="28"/>
          <w:szCs w:val="28"/>
        </w:rPr>
        <w:t xml:space="preserve"> </w:t>
      </w:r>
      <w:r w:rsidRPr="00BF4277">
        <w:rPr>
          <w:sz w:val="28"/>
          <w:szCs w:val="28"/>
        </w:rPr>
        <w:t xml:space="preserve">Raiffeisenkasse </w:t>
      </w:r>
      <w:proofErr w:type="spellStart"/>
      <w:r w:rsidRPr="00BF4277">
        <w:rPr>
          <w:sz w:val="28"/>
          <w:szCs w:val="28"/>
        </w:rPr>
        <w:t>Terlan</w:t>
      </w:r>
      <w:proofErr w:type="spellEnd"/>
      <w:r w:rsidRPr="00BF4277">
        <w:rPr>
          <w:sz w:val="28"/>
          <w:szCs w:val="28"/>
        </w:rPr>
        <w:t xml:space="preserve"> veranstaltet wurde.</w:t>
      </w:r>
      <w:r>
        <w:rPr>
          <w:sz w:val="28"/>
          <w:szCs w:val="28"/>
        </w:rPr>
        <w:t xml:space="preserve"> </w:t>
      </w:r>
      <w:r w:rsidRPr="00BF4277">
        <w:rPr>
          <w:sz w:val="28"/>
          <w:szCs w:val="28"/>
        </w:rPr>
        <w:t>Musik mit Herz für Bläser war das</w:t>
      </w:r>
      <w:r>
        <w:rPr>
          <w:sz w:val="28"/>
          <w:szCs w:val="28"/>
        </w:rPr>
        <w:t xml:space="preserve"> </w:t>
      </w:r>
      <w:r w:rsidRPr="00BF4277">
        <w:rPr>
          <w:sz w:val="28"/>
          <w:szCs w:val="28"/>
        </w:rPr>
        <w:t>Motto des Konzertabends, für den das</w:t>
      </w:r>
      <w:r>
        <w:rPr>
          <w:sz w:val="28"/>
          <w:szCs w:val="28"/>
        </w:rPr>
        <w:t xml:space="preserve"> </w:t>
      </w:r>
      <w:r w:rsidRPr="00BF4277">
        <w:rPr>
          <w:sz w:val="28"/>
          <w:szCs w:val="28"/>
        </w:rPr>
        <w:t xml:space="preserve">Tiroler Ensemble „Bläserherz“ gewonnen werden konnte. </w:t>
      </w:r>
      <w:r>
        <w:rPr>
          <w:sz w:val="28"/>
          <w:szCs w:val="28"/>
        </w:rPr>
        <w:t>Rund 150 Interessierte waren der Einladung gefolgt.</w:t>
      </w:r>
      <w:r w:rsidRPr="00BF4277">
        <w:rPr>
          <w:sz w:val="28"/>
          <w:szCs w:val="28"/>
        </w:rPr>
        <w:t xml:space="preserve"> </w:t>
      </w:r>
      <w:r w:rsidR="00FC26C5">
        <w:rPr>
          <w:sz w:val="28"/>
          <w:szCs w:val="28"/>
        </w:rPr>
        <w:t xml:space="preserve">Ein Dank geht an die Raiffeisenkasse </w:t>
      </w:r>
      <w:proofErr w:type="spellStart"/>
      <w:r w:rsidR="00FC26C5">
        <w:rPr>
          <w:sz w:val="28"/>
          <w:szCs w:val="28"/>
        </w:rPr>
        <w:t>Terlan</w:t>
      </w:r>
      <w:proofErr w:type="spellEnd"/>
      <w:r w:rsidR="00FC26C5">
        <w:rPr>
          <w:sz w:val="28"/>
          <w:szCs w:val="28"/>
        </w:rPr>
        <w:t xml:space="preserve"> für die  finanzielle Unterstützung. </w:t>
      </w:r>
    </w:p>
    <w:p w:rsidR="000E2255" w:rsidRPr="00BF4277" w:rsidRDefault="006E52E0" w:rsidP="00974176">
      <w:pPr>
        <w:rPr>
          <w:sz w:val="28"/>
          <w:szCs w:val="28"/>
        </w:rPr>
      </w:pPr>
      <w:r>
        <w:rPr>
          <w:rFonts w:eastAsia="FFScala"/>
          <w:kern w:val="0"/>
          <w:sz w:val="28"/>
          <w:szCs w:val="28"/>
          <w:lang w:eastAsia="en-US"/>
        </w:rPr>
        <w:t xml:space="preserve"> </w:t>
      </w:r>
    </w:p>
    <w:p w:rsidR="00BF4277" w:rsidRPr="00BF4277" w:rsidRDefault="00BF4277" w:rsidP="00BF4277">
      <w:pPr>
        <w:ind w:left="360"/>
        <w:rPr>
          <w:sz w:val="28"/>
          <w:szCs w:val="28"/>
        </w:rPr>
      </w:pPr>
    </w:p>
    <w:p w:rsidR="000E2255" w:rsidRPr="00BF4277" w:rsidRDefault="000E2255" w:rsidP="00974176">
      <w:pPr>
        <w:rPr>
          <w:sz w:val="28"/>
          <w:szCs w:val="28"/>
        </w:rPr>
      </w:pPr>
      <w:r w:rsidRPr="00BF4277">
        <w:rPr>
          <w:sz w:val="28"/>
          <w:szCs w:val="28"/>
        </w:rPr>
        <w:t>Sommerkino</w:t>
      </w:r>
    </w:p>
    <w:p w:rsidR="000E2255" w:rsidRDefault="000E2255" w:rsidP="004738E2">
      <w:pPr>
        <w:jc w:val="both"/>
        <w:rPr>
          <w:rFonts w:cs="Arial"/>
          <w:sz w:val="28"/>
          <w:szCs w:val="28"/>
        </w:rPr>
      </w:pPr>
      <w:r w:rsidRPr="00BF4277">
        <w:rPr>
          <w:sz w:val="28"/>
          <w:szCs w:val="28"/>
        </w:rPr>
        <w:t>Im Rahmen der Initiative „Kino unter den Sternen“ wurde vo</w:t>
      </w:r>
      <w:r w:rsidR="00523A89">
        <w:rPr>
          <w:sz w:val="28"/>
          <w:szCs w:val="28"/>
        </w:rPr>
        <w:t>n</w:t>
      </w:r>
      <w:r w:rsidRPr="00BF4277">
        <w:rPr>
          <w:sz w:val="28"/>
          <w:szCs w:val="28"/>
        </w:rPr>
        <w:t xml:space="preserve"> </w:t>
      </w:r>
      <w:r w:rsidR="00523A89">
        <w:rPr>
          <w:sz w:val="28"/>
          <w:szCs w:val="28"/>
        </w:rPr>
        <w:t xml:space="preserve">Ende </w:t>
      </w:r>
      <w:r w:rsidRPr="00BF4277">
        <w:rPr>
          <w:sz w:val="28"/>
          <w:szCs w:val="28"/>
        </w:rPr>
        <w:t xml:space="preserve">Juli bis </w:t>
      </w:r>
      <w:r w:rsidR="00523A89">
        <w:rPr>
          <w:sz w:val="28"/>
          <w:szCs w:val="28"/>
        </w:rPr>
        <w:t>Mitte</w:t>
      </w:r>
      <w:r w:rsidRPr="00BF4277">
        <w:rPr>
          <w:sz w:val="28"/>
          <w:szCs w:val="28"/>
        </w:rPr>
        <w:t xml:space="preserve"> August auf dem Festplatz an sieben Abenden wieder ein abwechslungsreiches Kinoprogramm gezeigt.</w:t>
      </w:r>
      <w:r w:rsidR="00523A89">
        <w:rPr>
          <w:sz w:val="28"/>
          <w:szCs w:val="28"/>
        </w:rPr>
        <w:t xml:space="preserve"> Die Initiative erlebte ihre siebte Auflage. Obwohl </w:t>
      </w:r>
      <w:r w:rsidR="00A61E48">
        <w:rPr>
          <w:sz w:val="28"/>
          <w:szCs w:val="28"/>
        </w:rPr>
        <w:t>einige der</w:t>
      </w:r>
      <w:r w:rsidR="00523A89">
        <w:rPr>
          <w:sz w:val="28"/>
          <w:szCs w:val="28"/>
        </w:rPr>
        <w:t xml:space="preserve"> Filmvorführungen auch bei Regen stattfanden, wirkte sich das schlechte Wetter dennoch auf die Besucherzahlen aus. </w:t>
      </w:r>
      <w:r w:rsidR="00A61E48">
        <w:rPr>
          <w:sz w:val="28"/>
          <w:szCs w:val="28"/>
        </w:rPr>
        <w:t xml:space="preserve">Im vergangenen Jahr wurde mit insgesamt 279 Kinointeressierten die bislang niedrigste Besucherzahl verzeichnet. Es wird sicher Aufgabe des Bildungsausschusses sein, sich in Absprache mit den mit veranstaltenden </w:t>
      </w:r>
      <w:r w:rsidR="00A61E48">
        <w:rPr>
          <w:sz w:val="28"/>
          <w:szCs w:val="28"/>
        </w:rPr>
        <w:lastRenderedPageBreak/>
        <w:t xml:space="preserve">Vereinen Nova </w:t>
      </w:r>
      <w:proofErr w:type="spellStart"/>
      <w:r w:rsidR="00A61E48">
        <w:rPr>
          <w:sz w:val="28"/>
          <w:szCs w:val="28"/>
        </w:rPr>
        <w:t>Domus</w:t>
      </w:r>
      <w:proofErr w:type="spellEnd"/>
      <w:r w:rsidR="00A61E48">
        <w:rPr>
          <w:sz w:val="28"/>
          <w:szCs w:val="28"/>
        </w:rPr>
        <w:t xml:space="preserve"> und </w:t>
      </w:r>
      <w:proofErr w:type="spellStart"/>
      <w:r w:rsidR="00A61E48">
        <w:rPr>
          <w:sz w:val="28"/>
          <w:szCs w:val="28"/>
        </w:rPr>
        <w:t>Terlaner</w:t>
      </w:r>
      <w:proofErr w:type="spellEnd"/>
      <w:r w:rsidR="00A61E48">
        <w:rPr>
          <w:sz w:val="28"/>
          <w:szCs w:val="28"/>
        </w:rPr>
        <w:t xml:space="preserve"> Jugend Gedanken über Neuerungen hinsichtlich der Zahl der gezeigten Filme, der Filmauswahl und der Bewerbung der Initiative zu machen. Diesbezüglich ist auch anzumerken, dass es </w:t>
      </w:r>
      <w:r w:rsidR="004738E2">
        <w:rPr>
          <w:sz w:val="28"/>
          <w:szCs w:val="28"/>
        </w:rPr>
        <w:t xml:space="preserve">diesmal im Vorfeld u. a. </w:t>
      </w:r>
      <w:r w:rsidR="00A61E48">
        <w:rPr>
          <w:sz w:val="28"/>
          <w:szCs w:val="28"/>
        </w:rPr>
        <w:t xml:space="preserve">Probleme </w:t>
      </w:r>
      <w:r w:rsidR="00445C0A">
        <w:rPr>
          <w:sz w:val="28"/>
          <w:szCs w:val="28"/>
        </w:rPr>
        <w:t xml:space="preserve">hinsichtlich der Verfügbarkeit einiger gewünschten Filme </w:t>
      </w:r>
      <w:r w:rsidR="004738E2">
        <w:rPr>
          <w:sz w:val="28"/>
          <w:szCs w:val="28"/>
        </w:rPr>
        <w:t xml:space="preserve">gegeben hatte. </w:t>
      </w:r>
      <w:r>
        <w:rPr>
          <w:rFonts w:cs="Arial"/>
          <w:sz w:val="28"/>
          <w:szCs w:val="28"/>
        </w:rPr>
        <w:t>Die Veranstaltung wurde wiederum von der Gemeinde finanziell unterstützt.</w:t>
      </w:r>
    </w:p>
    <w:p w:rsidR="000E2255" w:rsidRDefault="000E2255" w:rsidP="000E2255">
      <w:pPr>
        <w:rPr>
          <w:rFonts w:cs="Arial"/>
          <w:sz w:val="28"/>
          <w:szCs w:val="28"/>
        </w:rPr>
      </w:pPr>
    </w:p>
    <w:p w:rsidR="00BF4277" w:rsidRPr="00A26465" w:rsidRDefault="00BF4277" w:rsidP="00BF4277">
      <w:pPr>
        <w:rPr>
          <w:rFonts w:cs="Arial"/>
          <w:sz w:val="28"/>
          <w:szCs w:val="28"/>
        </w:rPr>
      </w:pPr>
      <w:r w:rsidRPr="00A26465">
        <w:rPr>
          <w:rFonts w:cs="Arial"/>
          <w:sz w:val="28"/>
          <w:szCs w:val="28"/>
        </w:rPr>
        <w:t>Tag der Bibliotheken</w:t>
      </w:r>
    </w:p>
    <w:p w:rsidR="00BF4277" w:rsidRDefault="00BF4277" w:rsidP="00BF4277">
      <w:pPr>
        <w:jc w:val="both"/>
        <w:rPr>
          <w:rFonts w:eastAsia="FFScala"/>
          <w:kern w:val="0"/>
          <w:sz w:val="28"/>
          <w:szCs w:val="28"/>
          <w:lang w:eastAsia="en-US"/>
        </w:rPr>
      </w:pPr>
      <w:r w:rsidRPr="00A26465">
        <w:rPr>
          <w:sz w:val="28"/>
          <w:szCs w:val="28"/>
        </w:rPr>
        <w:t>Gemeinsam mit der Bibliothek beteiligte sich der Bildungsausschuss am 22. Oktober am Südtirol weiten Tag der Bibliothek</w:t>
      </w:r>
      <w:r>
        <w:rPr>
          <w:sz w:val="28"/>
          <w:szCs w:val="28"/>
        </w:rPr>
        <w:t xml:space="preserve">. </w:t>
      </w:r>
      <w:r>
        <w:rPr>
          <w:kern w:val="0"/>
          <w:sz w:val="28"/>
          <w:szCs w:val="28"/>
          <w:lang w:eastAsia="en-US"/>
        </w:rPr>
        <w:t>Dabei wu</w:t>
      </w:r>
      <w:r w:rsidRPr="00A26465">
        <w:rPr>
          <w:rFonts w:eastAsia="FFScala"/>
          <w:kern w:val="0"/>
          <w:sz w:val="28"/>
          <w:szCs w:val="28"/>
          <w:lang w:eastAsia="en-US"/>
        </w:rPr>
        <w:t xml:space="preserve">rde der </w:t>
      </w:r>
      <w:r w:rsidR="004738E2">
        <w:rPr>
          <w:rFonts w:eastAsia="FFScala"/>
          <w:kern w:val="0"/>
          <w:sz w:val="28"/>
          <w:szCs w:val="28"/>
          <w:lang w:eastAsia="en-US"/>
        </w:rPr>
        <w:t>Heimatf</w:t>
      </w:r>
      <w:r w:rsidRPr="00A26465">
        <w:rPr>
          <w:rFonts w:eastAsia="FFScala"/>
          <w:kern w:val="0"/>
          <w:sz w:val="28"/>
          <w:szCs w:val="28"/>
          <w:lang w:eastAsia="en-US"/>
        </w:rPr>
        <w:t xml:space="preserve">ilm „Mein Schatz ist aus Tirol” </w:t>
      </w:r>
      <w:r>
        <w:rPr>
          <w:rFonts w:eastAsia="FFScala"/>
          <w:kern w:val="0"/>
          <w:sz w:val="28"/>
          <w:szCs w:val="28"/>
          <w:lang w:eastAsia="en-US"/>
        </w:rPr>
        <w:t xml:space="preserve">zur Aufführung gebracht. Der Film war im Jahre 1958 unter anderem auch in </w:t>
      </w:r>
      <w:proofErr w:type="spellStart"/>
      <w:r>
        <w:rPr>
          <w:rFonts w:eastAsia="FFScala"/>
          <w:kern w:val="0"/>
          <w:sz w:val="28"/>
          <w:szCs w:val="28"/>
          <w:lang w:eastAsia="en-US"/>
        </w:rPr>
        <w:t>Terlan</w:t>
      </w:r>
      <w:proofErr w:type="spellEnd"/>
      <w:r>
        <w:rPr>
          <w:rFonts w:eastAsia="FFScala"/>
          <w:kern w:val="0"/>
          <w:sz w:val="28"/>
          <w:szCs w:val="28"/>
          <w:lang w:eastAsia="en-US"/>
        </w:rPr>
        <w:t xml:space="preserve"> mit Mitwirkung </w:t>
      </w:r>
      <w:r w:rsidR="004738E2">
        <w:rPr>
          <w:rFonts w:eastAsia="FFScala"/>
          <w:kern w:val="0"/>
          <w:sz w:val="28"/>
          <w:szCs w:val="28"/>
          <w:lang w:eastAsia="en-US"/>
        </w:rPr>
        <w:t xml:space="preserve">von </w:t>
      </w:r>
      <w:r>
        <w:rPr>
          <w:rFonts w:eastAsia="FFScala"/>
          <w:kern w:val="0"/>
          <w:sz w:val="28"/>
          <w:szCs w:val="28"/>
          <w:lang w:eastAsia="en-US"/>
        </w:rPr>
        <w:t xml:space="preserve">Statisten aus </w:t>
      </w:r>
      <w:proofErr w:type="spellStart"/>
      <w:r>
        <w:rPr>
          <w:rFonts w:eastAsia="FFScala"/>
          <w:kern w:val="0"/>
          <w:sz w:val="28"/>
          <w:szCs w:val="28"/>
          <w:lang w:eastAsia="en-US"/>
        </w:rPr>
        <w:t>Terlan</w:t>
      </w:r>
      <w:proofErr w:type="spellEnd"/>
      <w:r>
        <w:rPr>
          <w:rFonts w:eastAsia="FFScala"/>
          <w:kern w:val="0"/>
          <w:sz w:val="28"/>
          <w:szCs w:val="28"/>
          <w:lang w:eastAsia="en-US"/>
        </w:rPr>
        <w:t xml:space="preserve"> gedreht worden</w:t>
      </w:r>
      <w:r w:rsidRPr="00A26465">
        <w:rPr>
          <w:rFonts w:eastAsia="FFScala"/>
          <w:kern w:val="0"/>
          <w:sz w:val="28"/>
          <w:szCs w:val="28"/>
          <w:lang w:eastAsia="en-US"/>
        </w:rPr>
        <w:t xml:space="preserve">. </w:t>
      </w:r>
      <w:r>
        <w:rPr>
          <w:rFonts w:eastAsia="FFScala"/>
          <w:kern w:val="0"/>
          <w:sz w:val="28"/>
          <w:szCs w:val="28"/>
          <w:lang w:eastAsia="en-US"/>
        </w:rPr>
        <w:t xml:space="preserve">Im Rahmen des Filmabends kamen </w:t>
      </w:r>
      <w:r w:rsidRPr="00A26465">
        <w:rPr>
          <w:rFonts w:eastAsia="FFScala"/>
          <w:kern w:val="0"/>
          <w:sz w:val="28"/>
          <w:szCs w:val="28"/>
          <w:lang w:eastAsia="en-US"/>
        </w:rPr>
        <w:t>Heinrich Stocker</w:t>
      </w:r>
      <w:r>
        <w:rPr>
          <w:rFonts w:eastAsia="FFScala"/>
          <w:kern w:val="0"/>
          <w:sz w:val="28"/>
          <w:szCs w:val="28"/>
          <w:lang w:eastAsia="en-US"/>
        </w:rPr>
        <w:t xml:space="preserve"> </w:t>
      </w:r>
      <w:r w:rsidRPr="00A26465">
        <w:rPr>
          <w:rFonts w:eastAsia="FFScala"/>
          <w:kern w:val="0"/>
          <w:sz w:val="28"/>
          <w:szCs w:val="28"/>
          <w:lang w:eastAsia="en-US"/>
        </w:rPr>
        <w:t xml:space="preserve">sowie Paul und Anneliese </w:t>
      </w:r>
      <w:proofErr w:type="spellStart"/>
      <w:r w:rsidRPr="00A26465">
        <w:rPr>
          <w:rFonts w:eastAsia="FFScala"/>
          <w:kern w:val="0"/>
          <w:sz w:val="28"/>
          <w:szCs w:val="28"/>
          <w:lang w:eastAsia="en-US"/>
        </w:rPr>
        <w:t>Runer</w:t>
      </w:r>
      <w:proofErr w:type="spellEnd"/>
      <w:r w:rsidRPr="00A26465">
        <w:rPr>
          <w:rFonts w:eastAsia="FFScala"/>
          <w:kern w:val="0"/>
          <w:sz w:val="28"/>
          <w:szCs w:val="28"/>
          <w:lang w:eastAsia="en-US"/>
        </w:rPr>
        <w:t xml:space="preserve"> </w:t>
      </w:r>
      <w:r>
        <w:rPr>
          <w:rFonts w:eastAsia="FFScala"/>
          <w:kern w:val="0"/>
          <w:sz w:val="28"/>
          <w:szCs w:val="28"/>
          <w:lang w:eastAsia="en-US"/>
        </w:rPr>
        <w:t xml:space="preserve">als Zeitzeugen zu Wort und erzählten von den   </w:t>
      </w:r>
      <w:r w:rsidRPr="00A26465">
        <w:rPr>
          <w:rFonts w:eastAsia="FFScala"/>
          <w:kern w:val="0"/>
          <w:sz w:val="28"/>
          <w:szCs w:val="28"/>
          <w:lang w:eastAsia="en-US"/>
        </w:rPr>
        <w:t xml:space="preserve"> damaligen Dreharbeiten. </w:t>
      </w:r>
      <w:r>
        <w:rPr>
          <w:rFonts w:eastAsia="FFScala"/>
          <w:kern w:val="0"/>
          <w:sz w:val="28"/>
          <w:szCs w:val="28"/>
          <w:lang w:eastAsia="en-US"/>
        </w:rPr>
        <w:t xml:space="preserve"> Zu der Filmvorführung fanden sich 45 Interessierte ein.</w:t>
      </w:r>
    </w:p>
    <w:p w:rsidR="000E2255" w:rsidRDefault="000E2255" w:rsidP="000E2255">
      <w:pPr>
        <w:rPr>
          <w:sz w:val="28"/>
          <w:szCs w:val="28"/>
        </w:rPr>
      </w:pPr>
    </w:p>
    <w:p w:rsidR="000E2255" w:rsidRDefault="000E2255" w:rsidP="000E2255">
      <w:pPr>
        <w:rPr>
          <w:sz w:val="28"/>
          <w:szCs w:val="28"/>
        </w:rPr>
      </w:pPr>
    </w:p>
    <w:p w:rsidR="000E2255" w:rsidRDefault="000E2255" w:rsidP="000E2255">
      <w:pPr>
        <w:rPr>
          <w:sz w:val="28"/>
          <w:szCs w:val="28"/>
        </w:rPr>
      </w:pPr>
    </w:p>
    <w:p w:rsidR="000E2255" w:rsidRDefault="004738E2" w:rsidP="000E2255">
      <w:pPr>
        <w:rPr>
          <w:rFonts w:cs="Arial"/>
          <w:sz w:val="28"/>
          <w:szCs w:val="28"/>
        </w:rPr>
      </w:pPr>
      <w:r>
        <w:rPr>
          <w:rFonts w:cs="Arial"/>
          <w:sz w:val="28"/>
          <w:szCs w:val="28"/>
        </w:rPr>
        <w:t xml:space="preserve">Abschließend geht ein </w:t>
      </w:r>
      <w:r w:rsidR="000E2255">
        <w:rPr>
          <w:rFonts w:cs="Arial"/>
          <w:sz w:val="28"/>
          <w:szCs w:val="28"/>
        </w:rPr>
        <w:t xml:space="preserve">besonderer Dank für die Unterstützung, vor allem auch in finanzieller Hinsicht, an die Gemeinde </w:t>
      </w:r>
      <w:proofErr w:type="spellStart"/>
      <w:r w:rsidR="000E2255">
        <w:rPr>
          <w:rFonts w:cs="Arial"/>
          <w:sz w:val="28"/>
          <w:szCs w:val="28"/>
        </w:rPr>
        <w:t>Terlan</w:t>
      </w:r>
      <w:proofErr w:type="spellEnd"/>
      <w:r w:rsidR="000E2255">
        <w:rPr>
          <w:rFonts w:cs="Arial"/>
          <w:sz w:val="28"/>
          <w:szCs w:val="28"/>
        </w:rPr>
        <w:t xml:space="preserve"> und an das Amt für Weiterbildung der Autonomen Provinz Bozen. Ein Dank geht aber auch an all jene, die in vielen ehrenamtlich geleisteten Stunden zur erfolgreichen Abwicklung der Bildungsinitiativen und -veranstaltungen in der Gemeinde beigetragen haben.</w:t>
      </w:r>
    </w:p>
    <w:p w:rsidR="000E2255" w:rsidRDefault="000E2255" w:rsidP="000E2255">
      <w:pPr>
        <w:rPr>
          <w:sz w:val="28"/>
          <w:szCs w:val="28"/>
        </w:rPr>
      </w:pPr>
    </w:p>
    <w:p w:rsidR="000E2255" w:rsidRDefault="000E2255" w:rsidP="000E2255">
      <w:pPr>
        <w:rPr>
          <w:sz w:val="28"/>
          <w:szCs w:val="28"/>
        </w:rPr>
      </w:pPr>
    </w:p>
    <w:p w:rsidR="000E2255" w:rsidRDefault="000E2255" w:rsidP="000E2255">
      <w:pPr>
        <w:rPr>
          <w:sz w:val="28"/>
          <w:szCs w:val="28"/>
        </w:rPr>
      </w:pPr>
    </w:p>
    <w:p w:rsidR="000E2255" w:rsidRDefault="000E2255" w:rsidP="000E2255">
      <w:pPr>
        <w:rPr>
          <w:sz w:val="28"/>
          <w:szCs w:val="28"/>
        </w:rPr>
      </w:pPr>
    </w:p>
    <w:p w:rsidR="000E2255" w:rsidRDefault="000E2255" w:rsidP="000E2255">
      <w:pPr>
        <w:rPr>
          <w:rFonts w:cs="Arial"/>
          <w:sz w:val="28"/>
          <w:szCs w:val="28"/>
        </w:rPr>
      </w:pPr>
      <w:proofErr w:type="spellStart"/>
      <w:r>
        <w:rPr>
          <w:rFonts w:cs="Arial"/>
          <w:sz w:val="28"/>
          <w:szCs w:val="28"/>
        </w:rPr>
        <w:t>Terlan</w:t>
      </w:r>
      <w:proofErr w:type="spellEnd"/>
      <w:r>
        <w:rPr>
          <w:rFonts w:cs="Arial"/>
          <w:sz w:val="28"/>
          <w:szCs w:val="28"/>
        </w:rPr>
        <w:t>, im Jänner 201</w:t>
      </w:r>
      <w:r w:rsidR="004738E2">
        <w:rPr>
          <w:rFonts w:cs="Arial"/>
          <w:sz w:val="28"/>
          <w:szCs w:val="28"/>
        </w:rPr>
        <w:t>3</w:t>
      </w:r>
      <w:r>
        <w:rPr>
          <w:rFonts w:cs="Arial"/>
          <w:sz w:val="28"/>
          <w:szCs w:val="28"/>
        </w:rPr>
        <w:tab/>
      </w:r>
      <w:r>
        <w:rPr>
          <w:rFonts w:cs="Arial"/>
          <w:sz w:val="28"/>
          <w:szCs w:val="28"/>
        </w:rPr>
        <w:tab/>
      </w:r>
      <w:r>
        <w:rPr>
          <w:rFonts w:cs="Arial"/>
          <w:sz w:val="28"/>
          <w:szCs w:val="28"/>
        </w:rPr>
        <w:tab/>
      </w:r>
      <w:r>
        <w:rPr>
          <w:rFonts w:cs="Arial"/>
          <w:sz w:val="28"/>
          <w:szCs w:val="28"/>
        </w:rPr>
        <w:tab/>
        <w:t xml:space="preserve">            Die Vorsitzende</w:t>
      </w:r>
    </w:p>
    <w:p w:rsidR="000E2255" w:rsidRDefault="000E2255" w:rsidP="000E2255">
      <w:pPr>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Dr. Martina Rainer</w:t>
      </w:r>
    </w:p>
    <w:p w:rsidR="000E2255" w:rsidRDefault="000E2255" w:rsidP="000E2255">
      <w:pPr>
        <w:rPr>
          <w:sz w:val="28"/>
          <w:szCs w:val="28"/>
        </w:rPr>
      </w:pPr>
    </w:p>
    <w:p w:rsidR="000E2255" w:rsidRDefault="000E2255" w:rsidP="000E2255">
      <w:pPr>
        <w:rPr>
          <w:color w:val="000000"/>
          <w:sz w:val="28"/>
          <w:szCs w:val="28"/>
        </w:rPr>
      </w:pPr>
    </w:p>
    <w:p w:rsidR="000E2255" w:rsidRPr="000E2255" w:rsidRDefault="000E2255" w:rsidP="000E2255">
      <w:pPr>
        <w:rPr>
          <w:color w:val="000000"/>
          <w:sz w:val="28"/>
          <w:szCs w:val="28"/>
        </w:rPr>
      </w:pPr>
    </w:p>
    <w:p w:rsidR="007B7A04" w:rsidRPr="00B21ED6" w:rsidRDefault="007B7A04" w:rsidP="00B21ED6">
      <w:pPr>
        <w:pStyle w:val="KeinLeerraum"/>
        <w:rPr>
          <w:sz w:val="28"/>
          <w:szCs w:val="28"/>
        </w:rPr>
      </w:pPr>
    </w:p>
    <w:p w:rsidR="000B7E01" w:rsidRPr="00B21ED6" w:rsidRDefault="000B7E01" w:rsidP="00B21ED6">
      <w:pPr>
        <w:pStyle w:val="KeinLeerraum"/>
        <w:rPr>
          <w:sz w:val="28"/>
          <w:szCs w:val="28"/>
        </w:rPr>
      </w:pPr>
    </w:p>
    <w:p w:rsidR="000B7E01" w:rsidRPr="00B21ED6" w:rsidRDefault="000B7E01" w:rsidP="00B21ED6">
      <w:pPr>
        <w:pStyle w:val="KeinLeerraum"/>
        <w:rPr>
          <w:sz w:val="28"/>
          <w:szCs w:val="28"/>
        </w:rPr>
      </w:pPr>
    </w:p>
    <w:p w:rsidR="000B7E01" w:rsidRPr="00B21ED6" w:rsidRDefault="000B7E01" w:rsidP="000B7E01">
      <w:pPr>
        <w:rPr>
          <w:sz w:val="28"/>
          <w:szCs w:val="28"/>
        </w:rPr>
      </w:pPr>
    </w:p>
    <w:p w:rsidR="000B7E01" w:rsidRDefault="000B7E01" w:rsidP="000B7E01">
      <w:pPr>
        <w:rPr>
          <w:sz w:val="28"/>
          <w:szCs w:val="28"/>
        </w:rPr>
      </w:pPr>
    </w:p>
    <w:p w:rsidR="000B7E01" w:rsidRDefault="000B7E01" w:rsidP="000B7E01">
      <w:pPr>
        <w:rPr>
          <w:sz w:val="28"/>
          <w:szCs w:val="28"/>
        </w:rPr>
      </w:pPr>
    </w:p>
    <w:p w:rsidR="000B7E01" w:rsidRDefault="000B7E01" w:rsidP="000B7E01">
      <w:pPr>
        <w:rPr>
          <w:sz w:val="28"/>
          <w:szCs w:val="28"/>
        </w:rPr>
      </w:pPr>
    </w:p>
    <w:p w:rsidR="000B7E01" w:rsidRDefault="000B7E01" w:rsidP="000B7E01">
      <w:pPr>
        <w:rPr>
          <w:sz w:val="28"/>
          <w:szCs w:val="28"/>
        </w:rPr>
      </w:pPr>
    </w:p>
    <w:p w:rsidR="00BD1D09" w:rsidRDefault="00BD1D09"/>
    <w:sectPr w:rsidR="00BD1D09" w:rsidSect="00BD1D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FFScala">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E556ACB"/>
    <w:multiLevelType w:val="hybridMultilevel"/>
    <w:tmpl w:val="E8ACB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DB77AD1"/>
    <w:multiLevelType w:val="multilevel"/>
    <w:tmpl w:val="0000000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4149"/>
    <w:rsid w:val="000B7E01"/>
    <w:rsid w:val="000E2255"/>
    <w:rsid w:val="00124149"/>
    <w:rsid w:val="00133393"/>
    <w:rsid w:val="0024056B"/>
    <w:rsid w:val="0026761D"/>
    <w:rsid w:val="002801AA"/>
    <w:rsid w:val="00445C0A"/>
    <w:rsid w:val="004738E2"/>
    <w:rsid w:val="00523A89"/>
    <w:rsid w:val="005E2C3B"/>
    <w:rsid w:val="005F5806"/>
    <w:rsid w:val="006871FA"/>
    <w:rsid w:val="006E52E0"/>
    <w:rsid w:val="00762660"/>
    <w:rsid w:val="007B7A04"/>
    <w:rsid w:val="008D1B5C"/>
    <w:rsid w:val="00974176"/>
    <w:rsid w:val="00A13797"/>
    <w:rsid w:val="00A42321"/>
    <w:rsid w:val="00A61E48"/>
    <w:rsid w:val="00AE18C9"/>
    <w:rsid w:val="00B21ED6"/>
    <w:rsid w:val="00B22699"/>
    <w:rsid w:val="00B8313A"/>
    <w:rsid w:val="00BD1D09"/>
    <w:rsid w:val="00BF4277"/>
    <w:rsid w:val="00CF49FC"/>
    <w:rsid w:val="00D40B0C"/>
    <w:rsid w:val="00D41CE5"/>
    <w:rsid w:val="00FC26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7E01"/>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xmsonormal">
    <w:name w:val="ecxmsonormal"/>
    <w:basedOn w:val="Standard"/>
    <w:rsid w:val="00A42321"/>
    <w:pPr>
      <w:widowControl/>
      <w:suppressAutoHyphens w:val="0"/>
      <w:spacing w:before="100" w:beforeAutospacing="1" w:after="100" w:afterAutospacing="1"/>
    </w:pPr>
    <w:rPr>
      <w:rFonts w:eastAsia="Times New Roman"/>
      <w:kern w:val="0"/>
      <w:lang w:eastAsia="de-DE"/>
    </w:rPr>
  </w:style>
  <w:style w:type="character" w:styleId="Fett">
    <w:name w:val="Strong"/>
    <w:basedOn w:val="Absatz-Standardschriftart"/>
    <w:uiPriority w:val="22"/>
    <w:qFormat/>
    <w:rsid w:val="00A42321"/>
    <w:rPr>
      <w:b/>
      <w:bCs/>
    </w:rPr>
  </w:style>
  <w:style w:type="character" w:customStyle="1" w:styleId="apple-converted-space">
    <w:name w:val="apple-converted-space"/>
    <w:basedOn w:val="Absatz-Standardschriftart"/>
    <w:rsid w:val="00A42321"/>
  </w:style>
  <w:style w:type="paragraph" w:styleId="KeinLeerraum">
    <w:name w:val="No Spacing"/>
    <w:uiPriority w:val="1"/>
    <w:qFormat/>
    <w:rsid w:val="00A42321"/>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Listenabsatz">
    <w:name w:val="List Paragraph"/>
    <w:basedOn w:val="Standard"/>
    <w:uiPriority w:val="34"/>
    <w:qFormat/>
    <w:rsid w:val="000E2255"/>
    <w:pPr>
      <w:ind w:left="720"/>
      <w:contextualSpacing/>
    </w:pPr>
  </w:style>
  <w:style w:type="paragraph" w:customStyle="1" w:styleId="VorformatierterText">
    <w:name w:val="Vorformatierter Text"/>
    <w:basedOn w:val="Standard"/>
    <w:rsid w:val="006E52E0"/>
    <w:rPr>
      <w:rFonts w:ascii="Courier New" w:eastAsia="Courier New" w:hAnsi="Courier New" w:cs="Courier New"/>
      <w:sz w:val="20"/>
      <w:szCs w:val="20"/>
      <w:lang/>
    </w:rPr>
  </w:style>
</w:styles>
</file>

<file path=word/webSettings.xml><?xml version="1.0" encoding="utf-8"?>
<w:webSettings xmlns:r="http://schemas.openxmlformats.org/officeDocument/2006/relationships" xmlns:w="http://schemas.openxmlformats.org/wordprocessingml/2006/main">
  <w:divs>
    <w:div w:id="497617025">
      <w:bodyDiv w:val="1"/>
      <w:marLeft w:val="0"/>
      <w:marRight w:val="0"/>
      <w:marTop w:val="0"/>
      <w:marBottom w:val="0"/>
      <w:divBdr>
        <w:top w:val="none" w:sz="0" w:space="0" w:color="auto"/>
        <w:left w:val="none" w:sz="0" w:space="0" w:color="auto"/>
        <w:bottom w:val="none" w:sz="0" w:space="0" w:color="auto"/>
        <w:right w:val="none" w:sz="0" w:space="0" w:color="auto"/>
      </w:divBdr>
    </w:div>
    <w:div w:id="1314872244">
      <w:bodyDiv w:val="1"/>
      <w:marLeft w:val="0"/>
      <w:marRight w:val="0"/>
      <w:marTop w:val="0"/>
      <w:marBottom w:val="0"/>
      <w:divBdr>
        <w:top w:val="none" w:sz="0" w:space="0" w:color="auto"/>
        <w:left w:val="none" w:sz="0" w:space="0" w:color="auto"/>
        <w:bottom w:val="none" w:sz="0" w:space="0" w:color="auto"/>
        <w:right w:val="none" w:sz="0" w:space="0" w:color="auto"/>
      </w:divBdr>
    </w:div>
    <w:div w:id="13575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SIAG</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13</cp:revision>
  <dcterms:created xsi:type="dcterms:W3CDTF">2013-01-02T14:58:00Z</dcterms:created>
  <dcterms:modified xsi:type="dcterms:W3CDTF">2013-01-15T17:49:00Z</dcterms:modified>
</cp:coreProperties>
</file>